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533AE" w14:textId="77777777" w:rsidR="00EB00C1" w:rsidRDefault="00EB00C1" w:rsidP="00EB00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treatments for lateral epicondylitis compared to control in trials reporting outcome with MEPS</w:t>
      </w:r>
    </w:p>
    <w:p w14:paraId="1501077E" w14:textId="77777777" w:rsidR="00EB00C1" w:rsidRDefault="00EB00C1" w:rsidP="00185F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36FF0" w14:textId="3B7600CE" w:rsidR="00EB00C1" w:rsidRDefault="00EB00C1" w:rsidP="00185F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EBE90EA" wp14:editId="46977526">
            <wp:extent cx="4065814" cy="18559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885" r="48833" b="10351"/>
                    <a:stretch/>
                  </pic:blipFill>
                  <pic:spPr bwMode="auto">
                    <a:xfrm>
                      <a:off x="0" y="0"/>
                      <a:ext cx="4065896" cy="185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32627B" w14:textId="2A8B8D3E" w:rsidR="00185F92" w:rsidRDefault="00185F92" w:rsidP="00185F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7001">
        <w:rPr>
          <w:rFonts w:ascii="Times New Roman" w:hAnsi="Times New Roman" w:cs="Times New Roman"/>
          <w:sz w:val="24"/>
          <w:szCs w:val="24"/>
        </w:rPr>
        <w:t xml:space="preserve">Direct and pooled comparisons and rankings </w:t>
      </w:r>
      <w:r>
        <w:rPr>
          <w:rFonts w:ascii="Times New Roman" w:hAnsi="Times New Roman" w:cs="Times New Roman"/>
          <w:sz w:val="24"/>
          <w:szCs w:val="24"/>
        </w:rPr>
        <w:t>of intervention for lateral epicondylitis based on the reported PRETEE outcome of the included trials in the network.</w:t>
      </w:r>
    </w:p>
    <w:tbl>
      <w:tblPr>
        <w:tblStyle w:val="GridTable7Colorful"/>
        <w:tblW w:w="10343" w:type="dxa"/>
        <w:tblInd w:w="5" w:type="dxa"/>
        <w:tblLook w:val="06A0" w:firstRow="1" w:lastRow="0" w:firstColumn="1" w:lastColumn="0" w:noHBand="1" w:noVBand="1"/>
      </w:tblPr>
      <w:tblGrid>
        <w:gridCol w:w="1194"/>
        <w:gridCol w:w="1495"/>
        <w:gridCol w:w="1559"/>
        <w:gridCol w:w="1559"/>
        <w:gridCol w:w="1559"/>
        <w:gridCol w:w="1560"/>
        <w:gridCol w:w="1417"/>
      </w:tblGrid>
      <w:tr w:rsidR="00B97481" w:rsidRPr="000D2F63" w14:paraId="476774AA" w14:textId="77777777" w:rsidTr="00B97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94" w:type="dxa"/>
            <w:noWrap/>
            <w:vAlign w:val="center"/>
            <w:hideMark/>
          </w:tcPr>
          <w:p w14:paraId="4BF8EDC3" w14:textId="77777777" w:rsidR="00B97481" w:rsidRPr="001F54CB" w:rsidRDefault="00B97481" w:rsidP="00F0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</w:p>
        </w:tc>
        <w:tc>
          <w:tcPr>
            <w:tcW w:w="1495" w:type="dxa"/>
            <w:noWrap/>
            <w:vAlign w:val="center"/>
            <w:hideMark/>
          </w:tcPr>
          <w:p w14:paraId="27C62D08" w14:textId="55E054B5" w:rsidR="00B97481" w:rsidRPr="001F54CB" w:rsidRDefault="00B97481" w:rsidP="00F0224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1F54CB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eastAsia="en-IN"/>
              </w:rPr>
              <w:t>L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eastAsia="en-IN"/>
              </w:rPr>
              <w:t>P</w:t>
            </w:r>
            <w:r w:rsidRPr="001F54CB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eastAsia="en-IN"/>
              </w:rPr>
              <w:t>-PRP</w:t>
            </w:r>
          </w:p>
        </w:tc>
        <w:tc>
          <w:tcPr>
            <w:tcW w:w="1559" w:type="dxa"/>
            <w:noWrap/>
            <w:vAlign w:val="center"/>
            <w:hideMark/>
          </w:tcPr>
          <w:p w14:paraId="78BA418D" w14:textId="44A144CC" w:rsidR="00B97481" w:rsidRPr="001F54CB" w:rsidRDefault="00B97481" w:rsidP="00F0224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 w:rsidRPr="001F54CB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eastAsia="en-IN"/>
              </w:rPr>
              <w:t>L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eastAsia="en-IN"/>
              </w:rPr>
              <w:t>R-PRP</w:t>
            </w:r>
          </w:p>
        </w:tc>
        <w:tc>
          <w:tcPr>
            <w:tcW w:w="1559" w:type="dxa"/>
            <w:noWrap/>
            <w:vAlign w:val="center"/>
            <w:hideMark/>
          </w:tcPr>
          <w:p w14:paraId="1C71C087" w14:textId="143F6613" w:rsidR="00B97481" w:rsidRPr="001F54CB" w:rsidRDefault="00B97481" w:rsidP="00F0224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eastAsia="en-IN"/>
              </w:rPr>
              <w:t>SURGERY</w:t>
            </w:r>
          </w:p>
        </w:tc>
        <w:tc>
          <w:tcPr>
            <w:tcW w:w="1559" w:type="dxa"/>
            <w:noWrap/>
            <w:vAlign w:val="center"/>
            <w:hideMark/>
          </w:tcPr>
          <w:p w14:paraId="52F3A9B9" w14:textId="33833C92" w:rsidR="00B97481" w:rsidRPr="001F54CB" w:rsidRDefault="00B97481" w:rsidP="00F0224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eastAsia="en-IN"/>
              </w:rPr>
              <w:t>STEROID</w:t>
            </w:r>
          </w:p>
        </w:tc>
        <w:tc>
          <w:tcPr>
            <w:tcW w:w="1560" w:type="dxa"/>
            <w:noWrap/>
            <w:vAlign w:val="center"/>
            <w:hideMark/>
          </w:tcPr>
          <w:p w14:paraId="68C2FE43" w14:textId="35C0FA5D" w:rsidR="00B97481" w:rsidRPr="001F54CB" w:rsidRDefault="00B97481" w:rsidP="00F0224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eastAsia="en-IN"/>
              </w:rPr>
              <w:t>SALINE</w:t>
            </w:r>
          </w:p>
        </w:tc>
        <w:tc>
          <w:tcPr>
            <w:tcW w:w="1417" w:type="dxa"/>
            <w:noWrap/>
            <w:vAlign w:val="center"/>
            <w:hideMark/>
          </w:tcPr>
          <w:p w14:paraId="1BA14B4D" w14:textId="7F6CE599" w:rsidR="00B97481" w:rsidRPr="001F54CB" w:rsidRDefault="00B97481" w:rsidP="00F0224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0"/>
                <w:lang w:eastAsia="en-IN"/>
              </w:rPr>
              <w:t>LA</w:t>
            </w:r>
          </w:p>
        </w:tc>
      </w:tr>
      <w:tr w:rsidR="00B97481" w:rsidRPr="000D2F63" w14:paraId="5FCD5C4E" w14:textId="77777777" w:rsidTr="00B97481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noWrap/>
            <w:vAlign w:val="center"/>
            <w:hideMark/>
          </w:tcPr>
          <w:p w14:paraId="66F3781F" w14:textId="2090ED33" w:rsidR="00B97481" w:rsidRPr="001F54CB" w:rsidRDefault="00B97481" w:rsidP="00B9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F5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P</w:t>
            </w:r>
            <w:r w:rsidRPr="001F5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-PRP</w:t>
            </w:r>
          </w:p>
        </w:tc>
        <w:tc>
          <w:tcPr>
            <w:tcW w:w="1495" w:type="dxa"/>
            <w:shd w:val="clear" w:color="auto" w:fill="FFD966" w:themeFill="accent4" w:themeFillTint="99"/>
            <w:noWrap/>
            <w:vAlign w:val="center"/>
            <w:hideMark/>
          </w:tcPr>
          <w:p w14:paraId="2554195A" w14:textId="4ECEEABE" w:rsidR="00B97481" w:rsidRPr="001F54CB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97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LP-PRP</w:t>
            </w:r>
          </w:p>
        </w:tc>
        <w:tc>
          <w:tcPr>
            <w:tcW w:w="1559" w:type="dxa"/>
            <w:noWrap/>
            <w:vAlign w:val="center"/>
            <w:hideMark/>
          </w:tcPr>
          <w:p w14:paraId="265D4E3D" w14:textId="5615A2A0" w:rsidR="00B97481" w:rsidRPr="001F54CB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noWrap/>
            <w:vAlign w:val="center"/>
            <w:hideMark/>
          </w:tcPr>
          <w:p w14:paraId="648F4B02" w14:textId="5FE48716" w:rsidR="00B97481" w:rsidRPr="001F54CB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noWrap/>
            <w:vAlign w:val="center"/>
            <w:hideMark/>
          </w:tcPr>
          <w:p w14:paraId="5EE30DA9" w14:textId="77777777" w:rsidR="00B97481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 xml:space="preserve">-2.50 </w:t>
            </w:r>
          </w:p>
          <w:p w14:paraId="683D6530" w14:textId="750BC074" w:rsidR="00B97481" w:rsidRPr="001F54CB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>[-10.76;  5.76]</w:t>
            </w:r>
          </w:p>
        </w:tc>
        <w:tc>
          <w:tcPr>
            <w:tcW w:w="1560" w:type="dxa"/>
            <w:noWrap/>
            <w:vAlign w:val="center"/>
            <w:hideMark/>
          </w:tcPr>
          <w:p w14:paraId="165FDDFF" w14:textId="722BDA3A" w:rsidR="00B97481" w:rsidRPr="001F54CB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noWrap/>
            <w:vAlign w:val="center"/>
            <w:hideMark/>
          </w:tcPr>
          <w:p w14:paraId="3891EC22" w14:textId="77777777" w:rsidR="00B97481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 xml:space="preserve">-8.80 </w:t>
            </w:r>
          </w:p>
          <w:p w14:paraId="76D44744" w14:textId="3E4A0440" w:rsidR="00B97481" w:rsidRPr="001F54CB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>[-17.24; -0.36]</w:t>
            </w:r>
          </w:p>
        </w:tc>
      </w:tr>
      <w:tr w:rsidR="00B97481" w:rsidRPr="000D2F63" w14:paraId="67DD7640" w14:textId="77777777" w:rsidTr="00B97481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noWrap/>
            <w:vAlign w:val="center"/>
            <w:hideMark/>
          </w:tcPr>
          <w:p w14:paraId="645B0994" w14:textId="3EB69709" w:rsidR="00B97481" w:rsidRPr="001F54CB" w:rsidRDefault="00B97481" w:rsidP="00B9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1F54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R-PRP</w:t>
            </w:r>
          </w:p>
        </w:tc>
        <w:tc>
          <w:tcPr>
            <w:tcW w:w="1495" w:type="dxa"/>
            <w:shd w:val="clear" w:color="auto" w:fill="FFF2CC" w:themeFill="accent4" w:themeFillTint="33"/>
            <w:noWrap/>
            <w:vAlign w:val="center"/>
            <w:hideMark/>
          </w:tcPr>
          <w:p w14:paraId="19D70CAE" w14:textId="77777777" w:rsidR="00B97481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 xml:space="preserve">-2.00 </w:t>
            </w:r>
          </w:p>
          <w:p w14:paraId="138B6C87" w14:textId="0FB124A2" w:rsidR="00B97481" w:rsidRPr="001F54CB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>[-11.26;  7.25]</w:t>
            </w:r>
          </w:p>
        </w:tc>
        <w:tc>
          <w:tcPr>
            <w:tcW w:w="1559" w:type="dxa"/>
            <w:shd w:val="clear" w:color="auto" w:fill="FFD966" w:themeFill="accent4" w:themeFillTint="99"/>
            <w:noWrap/>
            <w:vAlign w:val="center"/>
            <w:hideMark/>
          </w:tcPr>
          <w:p w14:paraId="66CF30E3" w14:textId="27D824D1" w:rsidR="00B97481" w:rsidRPr="001F54CB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97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LR-PRP</w:t>
            </w:r>
          </w:p>
        </w:tc>
        <w:tc>
          <w:tcPr>
            <w:tcW w:w="1559" w:type="dxa"/>
            <w:noWrap/>
            <w:vAlign w:val="center"/>
            <w:hideMark/>
          </w:tcPr>
          <w:p w14:paraId="2DC45B8F" w14:textId="77777777" w:rsidR="00B97481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 xml:space="preserve">-0.68 </w:t>
            </w:r>
          </w:p>
          <w:p w14:paraId="359356FF" w14:textId="29A15847" w:rsidR="00B97481" w:rsidRPr="001F54CB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>[ -7.36;  6.01]</w:t>
            </w:r>
          </w:p>
        </w:tc>
        <w:tc>
          <w:tcPr>
            <w:tcW w:w="1559" w:type="dxa"/>
            <w:noWrap/>
            <w:vAlign w:val="center"/>
            <w:hideMark/>
          </w:tcPr>
          <w:p w14:paraId="7A463203" w14:textId="77777777" w:rsidR="00B97481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 xml:space="preserve">-2.40 </w:t>
            </w:r>
          </w:p>
          <w:p w14:paraId="707D4901" w14:textId="478FFF69" w:rsidR="00B97481" w:rsidRPr="001F54CB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>[-10.66;  5.86]</w:t>
            </w:r>
          </w:p>
        </w:tc>
        <w:tc>
          <w:tcPr>
            <w:tcW w:w="1560" w:type="dxa"/>
            <w:noWrap/>
            <w:vAlign w:val="center"/>
            <w:hideMark/>
          </w:tcPr>
          <w:p w14:paraId="3AB148FE" w14:textId="77777777" w:rsidR="00B97481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 xml:space="preserve">-4.60 </w:t>
            </w:r>
          </w:p>
          <w:p w14:paraId="11669970" w14:textId="22268461" w:rsidR="00B97481" w:rsidRPr="001F54CB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>[-12.86;  3.66]</w:t>
            </w:r>
          </w:p>
        </w:tc>
        <w:tc>
          <w:tcPr>
            <w:tcW w:w="1417" w:type="dxa"/>
            <w:noWrap/>
            <w:vAlign w:val="center"/>
            <w:hideMark/>
          </w:tcPr>
          <w:p w14:paraId="538748A7" w14:textId="77777777" w:rsidR="00B97481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 xml:space="preserve">-4.89 </w:t>
            </w:r>
          </w:p>
          <w:p w14:paraId="28190AB9" w14:textId="511CA8DF" w:rsidR="00B97481" w:rsidRPr="001F54CB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>[-12.98;  3.20]</w:t>
            </w:r>
          </w:p>
        </w:tc>
      </w:tr>
      <w:tr w:rsidR="00B97481" w:rsidRPr="000D2F63" w14:paraId="03F20570" w14:textId="77777777" w:rsidTr="00B97481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noWrap/>
            <w:vAlign w:val="center"/>
            <w:hideMark/>
          </w:tcPr>
          <w:p w14:paraId="360E6FFC" w14:textId="2259D0BF" w:rsidR="00B97481" w:rsidRPr="001F54CB" w:rsidRDefault="00B97481" w:rsidP="00B9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SURGERY</w:t>
            </w:r>
          </w:p>
        </w:tc>
        <w:tc>
          <w:tcPr>
            <w:tcW w:w="1495" w:type="dxa"/>
            <w:shd w:val="clear" w:color="auto" w:fill="FFF2CC" w:themeFill="accent4" w:themeFillTint="33"/>
            <w:noWrap/>
            <w:vAlign w:val="center"/>
            <w:hideMark/>
          </w:tcPr>
          <w:p w14:paraId="3FE1B73C" w14:textId="77777777" w:rsidR="00B97481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 xml:space="preserve">-2.68 </w:t>
            </w:r>
          </w:p>
          <w:p w14:paraId="62EADE40" w14:textId="6A0E4108" w:rsidR="00B97481" w:rsidRPr="001F54CB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>[-14.10;  8.74]</w:t>
            </w:r>
          </w:p>
        </w:tc>
        <w:tc>
          <w:tcPr>
            <w:tcW w:w="1559" w:type="dxa"/>
            <w:shd w:val="clear" w:color="auto" w:fill="FFF2CC" w:themeFill="accent4" w:themeFillTint="33"/>
            <w:noWrap/>
            <w:vAlign w:val="center"/>
            <w:hideMark/>
          </w:tcPr>
          <w:p w14:paraId="3C6C7AE8" w14:textId="77777777" w:rsidR="00B97481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 xml:space="preserve">-0.68 </w:t>
            </w:r>
          </w:p>
          <w:p w14:paraId="675D36EE" w14:textId="36CB9DAB" w:rsidR="00B97481" w:rsidRPr="001F54CB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>[ -7.36;  6.01]</w:t>
            </w:r>
          </w:p>
        </w:tc>
        <w:tc>
          <w:tcPr>
            <w:tcW w:w="1559" w:type="dxa"/>
            <w:shd w:val="clear" w:color="auto" w:fill="FFD966" w:themeFill="accent4" w:themeFillTint="99"/>
            <w:noWrap/>
            <w:vAlign w:val="center"/>
            <w:hideMark/>
          </w:tcPr>
          <w:p w14:paraId="7E11480F" w14:textId="6C87C7E1" w:rsidR="00B97481" w:rsidRPr="001F54CB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97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SURGERY</w:t>
            </w:r>
          </w:p>
        </w:tc>
        <w:tc>
          <w:tcPr>
            <w:tcW w:w="1559" w:type="dxa"/>
            <w:noWrap/>
            <w:vAlign w:val="center"/>
            <w:hideMark/>
          </w:tcPr>
          <w:p w14:paraId="78067476" w14:textId="57F66801" w:rsidR="00B97481" w:rsidRPr="001F54CB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noWrap/>
            <w:vAlign w:val="center"/>
            <w:hideMark/>
          </w:tcPr>
          <w:p w14:paraId="2AAECD60" w14:textId="709A1E39" w:rsidR="00B97481" w:rsidRPr="001F54CB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  <w:noWrap/>
            <w:vAlign w:val="center"/>
            <w:hideMark/>
          </w:tcPr>
          <w:p w14:paraId="0F09B51E" w14:textId="36111EB4" w:rsidR="00B97481" w:rsidRPr="001F54CB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97481" w:rsidRPr="000D2F63" w14:paraId="37C0D34A" w14:textId="77777777" w:rsidTr="00B97481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noWrap/>
            <w:vAlign w:val="center"/>
            <w:hideMark/>
          </w:tcPr>
          <w:p w14:paraId="76C73E8D" w14:textId="140F0A06" w:rsidR="00B97481" w:rsidRPr="001F54CB" w:rsidRDefault="00B97481" w:rsidP="00B9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STEROID</w:t>
            </w:r>
          </w:p>
        </w:tc>
        <w:tc>
          <w:tcPr>
            <w:tcW w:w="1495" w:type="dxa"/>
            <w:shd w:val="clear" w:color="auto" w:fill="FFF2CC" w:themeFill="accent4" w:themeFillTint="33"/>
            <w:noWrap/>
            <w:vAlign w:val="center"/>
            <w:hideMark/>
          </w:tcPr>
          <w:p w14:paraId="02584B2A" w14:textId="77777777" w:rsidR="00B97481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 xml:space="preserve">-3.13 </w:t>
            </w:r>
          </w:p>
          <w:p w14:paraId="54B7A624" w14:textId="513F3EC7" w:rsidR="00B97481" w:rsidRPr="001F54CB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>[-11.05;  4.80]</w:t>
            </w:r>
          </w:p>
        </w:tc>
        <w:tc>
          <w:tcPr>
            <w:tcW w:w="1559" w:type="dxa"/>
            <w:shd w:val="clear" w:color="auto" w:fill="FFF2CC" w:themeFill="accent4" w:themeFillTint="33"/>
            <w:noWrap/>
            <w:vAlign w:val="center"/>
            <w:hideMark/>
          </w:tcPr>
          <w:p w14:paraId="18AE16D8" w14:textId="77777777" w:rsidR="00B97481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 xml:space="preserve">-1.12 </w:t>
            </w:r>
          </w:p>
          <w:p w14:paraId="246D989C" w14:textId="28B3E6E8" w:rsidR="00B97481" w:rsidRPr="001F54CB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>[ -7.86;  5.61]</w:t>
            </w:r>
          </w:p>
        </w:tc>
        <w:tc>
          <w:tcPr>
            <w:tcW w:w="1559" w:type="dxa"/>
            <w:shd w:val="clear" w:color="auto" w:fill="FFF2CC" w:themeFill="accent4" w:themeFillTint="33"/>
            <w:noWrap/>
            <w:vAlign w:val="center"/>
            <w:hideMark/>
          </w:tcPr>
          <w:p w14:paraId="5613911E" w14:textId="77777777" w:rsidR="00B97481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 xml:space="preserve">-0.45 </w:t>
            </w:r>
          </w:p>
          <w:p w14:paraId="1B8450DF" w14:textId="60F94687" w:rsidR="00B97481" w:rsidRPr="001F54CB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>[ -9.94;  9.04]</w:t>
            </w:r>
          </w:p>
        </w:tc>
        <w:tc>
          <w:tcPr>
            <w:tcW w:w="1559" w:type="dxa"/>
            <w:shd w:val="clear" w:color="auto" w:fill="FFD966" w:themeFill="accent4" w:themeFillTint="99"/>
            <w:noWrap/>
            <w:vAlign w:val="center"/>
            <w:hideMark/>
          </w:tcPr>
          <w:p w14:paraId="3E1F3754" w14:textId="743AFB01" w:rsidR="00B97481" w:rsidRPr="001F54CB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97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STEROID</w:t>
            </w:r>
          </w:p>
        </w:tc>
        <w:tc>
          <w:tcPr>
            <w:tcW w:w="1560" w:type="dxa"/>
            <w:noWrap/>
            <w:vAlign w:val="center"/>
            <w:hideMark/>
          </w:tcPr>
          <w:p w14:paraId="3B21FE53" w14:textId="77777777" w:rsidR="00B97481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 xml:space="preserve">-2.20 </w:t>
            </w:r>
          </w:p>
          <w:p w14:paraId="4E9A73D2" w14:textId="682DABBA" w:rsidR="00B97481" w:rsidRPr="001F54CB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>[-10.46;  6.06]</w:t>
            </w:r>
          </w:p>
        </w:tc>
        <w:tc>
          <w:tcPr>
            <w:tcW w:w="1417" w:type="dxa"/>
            <w:noWrap/>
            <w:vAlign w:val="center"/>
            <w:hideMark/>
          </w:tcPr>
          <w:p w14:paraId="480BAC29" w14:textId="77777777" w:rsidR="00B97481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 xml:space="preserve">-6.30 </w:t>
            </w:r>
          </w:p>
          <w:p w14:paraId="165A251F" w14:textId="07FB201D" w:rsidR="00B97481" w:rsidRPr="001F54CB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>[-14.66;  2.06]</w:t>
            </w:r>
          </w:p>
        </w:tc>
      </w:tr>
      <w:tr w:rsidR="00B97481" w:rsidRPr="000D2F63" w14:paraId="7A91F9A5" w14:textId="77777777" w:rsidTr="00B97481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noWrap/>
            <w:vAlign w:val="center"/>
            <w:hideMark/>
          </w:tcPr>
          <w:p w14:paraId="7B76A1AF" w14:textId="394B7CB5" w:rsidR="00B97481" w:rsidRPr="001F54CB" w:rsidRDefault="00B97481" w:rsidP="00B9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SALINE</w:t>
            </w:r>
          </w:p>
        </w:tc>
        <w:tc>
          <w:tcPr>
            <w:tcW w:w="1495" w:type="dxa"/>
            <w:shd w:val="clear" w:color="auto" w:fill="FFF2CC" w:themeFill="accent4" w:themeFillTint="33"/>
            <w:noWrap/>
            <w:vAlign w:val="center"/>
            <w:hideMark/>
          </w:tcPr>
          <w:p w14:paraId="3B532B0E" w14:textId="77777777" w:rsidR="00B97481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 xml:space="preserve">-5.97 </w:t>
            </w:r>
          </w:p>
          <w:p w14:paraId="1125B4AF" w14:textId="104828D5" w:rsidR="00B97481" w:rsidRPr="001F54CB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>[-16.64;  4.71]</w:t>
            </w:r>
          </w:p>
        </w:tc>
        <w:tc>
          <w:tcPr>
            <w:tcW w:w="1559" w:type="dxa"/>
            <w:shd w:val="clear" w:color="auto" w:fill="FFF2CC" w:themeFill="accent4" w:themeFillTint="33"/>
            <w:noWrap/>
            <w:vAlign w:val="center"/>
            <w:hideMark/>
          </w:tcPr>
          <w:p w14:paraId="7D2B9B43" w14:textId="77777777" w:rsidR="00B97481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 xml:space="preserve">-3.96 </w:t>
            </w:r>
          </w:p>
          <w:p w14:paraId="6E9145A9" w14:textId="69AF17A9" w:rsidR="00B97481" w:rsidRPr="001F54CB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>[-11.87;  3.94]</w:t>
            </w:r>
          </w:p>
        </w:tc>
        <w:tc>
          <w:tcPr>
            <w:tcW w:w="1559" w:type="dxa"/>
            <w:shd w:val="clear" w:color="auto" w:fill="FFF2CC" w:themeFill="accent4" w:themeFillTint="33"/>
            <w:noWrap/>
            <w:vAlign w:val="center"/>
            <w:hideMark/>
          </w:tcPr>
          <w:p w14:paraId="3BA7C18C" w14:textId="77777777" w:rsidR="00B97481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 xml:space="preserve">-3.29 </w:t>
            </w:r>
          </w:p>
          <w:p w14:paraId="562A450D" w14:textId="47B31134" w:rsidR="00B97481" w:rsidRPr="001F54CB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>[-13.64;  7.07]</w:t>
            </w:r>
          </w:p>
        </w:tc>
        <w:tc>
          <w:tcPr>
            <w:tcW w:w="1559" w:type="dxa"/>
            <w:shd w:val="clear" w:color="auto" w:fill="FFF2CC" w:themeFill="accent4" w:themeFillTint="33"/>
            <w:noWrap/>
            <w:vAlign w:val="center"/>
            <w:hideMark/>
          </w:tcPr>
          <w:p w14:paraId="0F78DEFB" w14:textId="77777777" w:rsidR="00B97481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 xml:space="preserve">-2.84 </w:t>
            </w:r>
          </w:p>
          <w:p w14:paraId="2EA7E9DA" w14:textId="71F9993E" w:rsidR="00B97481" w:rsidRPr="001F54CB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>[-10.74;  5.07]</w:t>
            </w:r>
          </w:p>
        </w:tc>
        <w:tc>
          <w:tcPr>
            <w:tcW w:w="1560" w:type="dxa"/>
            <w:shd w:val="clear" w:color="auto" w:fill="FFD966" w:themeFill="accent4" w:themeFillTint="99"/>
            <w:noWrap/>
            <w:vAlign w:val="center"/>
            <w:hideMark/>
          </w:tcPr>
          <w:p w14:paraId="7AC319C6" w14:textId="6FE31372" w:rsidR="00B97481" w:rsidRPr="001F54CB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97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SALINE</w:t>
            </w:r>
          </w:p>
        </w:tc>
        <w:tc>
          <w:tcPr>
            <w:tcW w:w="1417" w:type="dxa"/>
            <w:noWrap/>
            <w:vAlign w:val="center"/>
            <w:hideMark/>
          </w:tcPr>
          <w:p w14:paraId="29C0A902" w14:textId="172ACF07" w:rsidR="00B97481" w:rsidRPr="001F54CB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97481" w:rsidRPr="000D2F63" w14:paraId="4A71388D" w14:textId="77777777" w:rsidTr="00B97481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4" w:type="dxa"/>
            <w:noWrap/>
            <w:vAlign w:val="center"/>
            <w:hideMark/>
          </w:tcPr>
          <w:p w14:paraId="4D2319DD" w14:textId="1BD1DF84" w:rsidR="00B97481" w:rsidRPr="001F54CB" w:rsidRDefault="00B97481" w:rsidP="00B97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LA</w:t>
            </w:r>
          </w:p>
        </w:tc>
        <w:tc>
          <w:tcPr>
            <w:tcW w:w="1495" w:type="dxa"/>
            <w:shd w:val="clear" w:color="auto" w:fill="FFF2CC" w:themeFill="accent4" w:themeFillTint="33"/>
            <w:noWrap/>
            <w:vAlign w:val="center"/>
            <w:hideMark/>
          </w:tcPr>
          <w:p w14:paraId="350C6000" w14:textId="77777777" w:rsidR="00B97481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 xml:space="preserve">-8.12 </w:t>
            </w:r>
          </w:p>
          <w:p w14:paraId="56A414EA" w14:textId="00A780FF" w:rsidR="00B97481" w:rsidRPr="001F54CB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>[-16.16; -0.08]</w:t>
            </w:r>
          </w:p>
        </w:tc>
        <w:tc>
          <w:tcPr>
            <w:tcW w:w="1559" w:type="dxa"/>
            <w:shd w:val="clear" w:color="auto" w:fill="FFF2CC" w:themeFill="accent4" w:themeFillTint="33"/>
            <w:noWrap/>
            <w:vAlign w:val="center"/>
            <w:hideMark/>
          </w:tcPr>
          <w:p w14:paraId="7B37E035" w14:textId="77777777" w:rsidR="00B97481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 xml:space="preserve">-6.11 </w:t>
            </w:r>
          </w:p>
          <w:p w14:paraId="6FC348D8" w14:textId="0CF056A0" w:rsidR="00B97481" w:rsidRPr="001F54CB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>[-12.78;  0.55]</w:t>
            </w:r>
          </w:p>
        </w:tc>
        <w:tc>
          <w:tcPr>
            <w:tcW w:w="1559" w:type="dxa"/>
            <w:shd w:val="clear" w:color="auto" w:fill="FFF2CC" w:themeFill="accent4" w:themeFillTint="33"/>
            <w:noWrap/>
            <w:vAlign w:val="center"/>
            <w:hideMark/>
          </w:tcPr>
          <w:p w14:paraId="288AEF51" w14:textId="77777777" w:rsidR="00B97481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 xml:space="preserve">-5.44 </w:t>
            </w:r>
          </w:p>
          <w:p w14:paraId="31CE7FA1" w14:textId="2DB8E08B" w:rsidR="00B97481" w:rsidRPr="001F54CB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>[-14.88;  4.00]</w:t>
            </w:r>
          </w:p>
        </w:tc>
        <w:tc>
          <w:tcPr>
            <w:tcW w:w="1559" w:type="dxa"/>
            <w:shd w:val="clear" w:color="auto" w:fill="FFF2CC" w:themeFill="accent4" w:themeFillTint="33"/>
            <w:noWrap/>
            <w:vAlign w:val="center"/>
            <w:hideMark/>
          </w:tcPr>
          <w:p w14:paraId="78B57E72" w14:textId="77777777" w:rsidR="00B97481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 xml:space="preserve">-4.99 </w:t>
            </w:r>
          </w:p>
          <w:p w14:paraId="5A031263" w14:textId="6B9971F4" w:rsidR="00B97481" w:rsidRPr="001F54CB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>[-11.76;  1.78]</w:t>
            </w:r>
          </w:p>
        </w:tc>
        <w:tc>
          <w:tcPr>
            <w:tcW w:w="1560" w:type="dxa"/>
            <w:shd w:val="clear" w:color="auto" w:fill="FFF2CC" w:themeFill="accent4" w:themeFillTint="33"/>
            <w:noWrap/>
            <w:vAlign w:val="center"/>
            <w:hideMark/>
          </w:tcPr>
          <w:p w14:paraId="30DEA35B" w14:textId="77777777" w:rsidR="00B97481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 xml:space="preserve">-2.15 </w:t>
            </w:r>
          </w:p>
          <w:p w14:paraId="42E54412" w14:textId="65C0CF53" w:rsidR="00B97481" w:rsidRPr="001F54CB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B97481">
              <w:rPr>
                <w:rFonts w:ascii="Times New Roman" w:hAnsi="Times New Roman" w:cs="Times New Roman"/>
                <w:sz w:val="20"/>
                <w:szCs w:val="20"/>
              </w:rPr>
              <w:t>[-11.37;  7.06]</w:t>
            </w:r>
          </w:p>
        </w:tc>
        <w:tc>
          <w:tcPr>
            <w:tcW w:w="1417" w:type="dxa"/>
            <w:shd w:val="clear" w:color="auto" w:fill="FFD966" w:themeFill="accent4" w:themeFillTint="99"/>
            <w:noWrap/>
            <w:vAlign w:val="center"/>
            <w:hideMark/>
          </w:tcPr>
          <w:p w14:paraId="707133CA" w14:textId="28442A37" w:rsidR="00B97481" w:rsidRPr="001F54CB" w:rsidRDefault="00B97481" w:rsidP="00B9748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IN"/>
              </w:rPr>
            </w:pPr>
            <w:r w:rsidRPr="00B974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LA</w:t>
            </w:r>
          </w:p>
        </w:tc>
      </w:tr>
    </w:tbl>
    <w:p w14:paraId="70506B07" w14:textId="77777777" w:rsidR="00185F92" w:rsidRDefault="00185F92" w:rsidP="00185F9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14:paraId="2D8B3A3B" w14:textId="77777777" w:rsidR="00A9204E" w:rsidRDefault="00A9204E"/>
    <w:sectPr w:rsidR="00A9204E" w:rsidSect="002C11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C0NDOzNDAwNDY0MDNV0lEKTi0uzszPAykwqgUAigENxiwAAAA="/>
  </w:docVars>
  <w:rsids>
    <w:rsidRoot w:val="00185F92"/>
    <w:rsid w:val="00185F92"/>
    <w:rsid w:val="00645252"/>
    <w:rsid w:val="006D3D74"/>
    <w:rsid w:val="0083569A"/>
    <w:rsid w:val="00A9204E"/>
    <w:rsid w:val="00B97481"/>
    <w:rsid w:val="00DA7B31"/>
    <w:rsid w:val="00EB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CD117"/>
  <w15:chartTrackingRefBased/>
  <w15:docId w15:val="{B5D7429E-F19D-43BC-A4A8-8882F5530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F92"/>
    <w:pPr>
      <w:spacing w:after="160" w:line="259" w:lineRule="auto"/>
    </w:pPr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  <w:rPr>
      <w:lang w:val="en-US"/>
    </w:rPr>
  </w:style>
  <w:style w:type="table" w:styleId="GridTable7Colorful">
    <w:name w:val="Grid Table 7 Colorful"/>
    <w:basedOn w:val="TableNormal"/>
    <w:uiPriority w:val="52"/>
    <w:rsid w:val="00185F92"/>
    <w:rPr>
      <w:color w:val="000000" w:themeColor="text1"/>
      <w:lang w:val="en-I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vyathish\AppData\Local\Microsoft\Office\16.0\DTS\en-US%7b74466C44-E8EC-4A13-B5C8-FD3CE11210C5%7d\%7b19119B46-4F2B-4FBE-BCC9-E2F549C0AD50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{19119B46-4F2B-4FBE-BCC9-E2F549C0AD50}tf02786999_win32</Template>
  <TotalTime>8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Sathish Muthu</dc:creator>
  <cp:keywords/>
  <dc:description/>
  <cp:lastModifiedBy>Sathish Muthu</cp:lastModifiedBy>
  <cp:revision>2</cp:revision>
  <dcterms:created xsi:type="dcterms:W3CDTF">2021-06-24T08:24:00Z</dcterms:created>
  <dcterms:modified xsi:type="dcterms:W3CDTF">2021-06-24T09:44:00Z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